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B9" w:rsidRDefault="00EC37B9">
      <w:pPr>
        <w:jc w:val="right"/>
      </w:pPr>
    </w:p>
    <w:p w:rsidR="00EC37B9" w:rsidRDefault="00110F3C">
      <w:pPr>
        <w:jc w:val="both"/>
      </w:pPr>
      <w:r>
        <w:tab/>
      </w:r>
      <w:r>
        <w:tab/>
      </w:r>
      <w:r w:rsidR="00EC37B9">
        <w:tab/>
      </w:r>
      <w:r w:rsidR="00EC37B9">
        <w:tab/>
      </w:r>
      <w:r w:rsidR="00EC37B9">
        <w:tab/>
      </w:r>
      <w:r w:rsidR="00EC37B9">
        <w:tab/>
        <w:t xml:space="preserve">  </w:t>
      </w:r>
      <w:r w:rsidR="00EC37B9">
        <w:tab/>
      </w:r>
      <w:r w:rsidR="00EC37B9">
        <w:tab/>
        <w:t xml:space="preserve">     Spett. COMUNE DI OSPEDALETTI</w:t>
      </w:r>
    </w:p>
    <w:p w:rsidR="00EC37B9" w:rsidRDefault="00EC37B9">
      <w:pPr>
        <w:jc w:val="right"/>
      </w:pPr>
      <w:r>
        <w:t>ufficio Servizi Cimiteriali</w:t>
      </w:r>
    </w:p>
    <w:p w:rsidR="00EC37B9" w:rsidRDefault="00EC37B9">
      <w:pPr>
        <w:jc w:val="right"/>
      </w:pPr>
      <w:r>
        <w:t>18014 OSPEDALETTI</w:t>
      </w:r>
    </w:p>
    <w:p w:rsidR="00EC37B9" w:rsidRDefault="00EC37B9">
      <w:pPr>
        <w:jc w:val="right"/>
      </w:pPr>
    </w:p>
    <w:p w:rsidR="00EC37B9" w:rsidRDefault="00EC37B9">
      <w:pPr>
        <w:jc w:val="both"/>
      </w:pPr>
      <w:r>
        <w:t>OGGETTO: richiesta di concessione loculo/ossario nel cimitero civico</w:t>
      </w:r>
      <w:r w:rsidR="00BA1008">
        <w:t xml:space="preserve"> ai sensi del Regolamento Comunale per le concessioni comunali approvato con delibera CC n. 5/2021</w:t>
      </w:r>
      <w:r>
        <w:t>.</w:t>
      </w:r>
    </w:p>
    <w:p w:rsidR="00EC37B9" w:rsidRDefault="00EC37B9">
      <w:pPr>
        <w:jc w:val="both"/>
      </w:pPr>
    </w:p>
    <w:p w:rsidR="00EC37B9" w:rsidRDefault="00EC37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(cognome)_________________________ (nome)_____________________________ 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  a ____________________ il ___________________  residente a _______________________  Cap________ in  Via/ Piazza/ Strada ________________________________________ N. _______ </w:t>
      </w:r>
    </w:p>
    <w:p w:rsidR="00EC37B9" w:rsidRDefault="00EC37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C.F. _________________________________ recapiti telefonici ___________________________________</w:t>
      </w:r>
    </w:p>
    <w:p w:rsidR="00EC37B9" w:rsidRDefault="00EC37B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e-mail_______________________________   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 certificata (PEC) ______________________________</w:t>
      </w:r>
    </w:p>
    <w:p w:rsidR="00110F3C" w:rsidRDefault="00110F3C">
      <w:pPr>
        <w:spacing w:line="360" w:lineRule="auto"/>
        <w:jc w:val="center"/>
        <w:rPr>
          <w:b/>
          <w:bCs/>
          <w:sz w:val="22"/>
          <w:szCs w:val="22"/>
        </w:rPr>
      </w:pPr>
    </w:p>
    <w:p w:rsidR="00EC37B9" w:rsidRDefault="00EC37B9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 H I E D E </w:t>
      </w:r>
    </w:p>
    <w:p w:rsidR="00110F3C" w:rsidRDefault="00EC37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CONCESSIONE  per anni 40 (quaranta) del </w:t>
      </w:r>
    </w:p>
    <w:p w:rsidR="00110F3C" w:rsidRDefault="00EC37B9" w:rsidP="00110F3C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loculo</w:t>
      </w:r>
    </w:p>
    <w:p w:rsidR="00EC37B9" w:rsidRDefault="00EC37B9" w:rsidP="00110F3C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ossario nel cimitero civico</w:t>
      </w:r>
    </w:p>
    <w:p w:rsidR="00B86614" w:rsidRDefault="00EC37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 ____ BLOCCO___   FILA_____ AMPL.______  </w:t>
      </w:r>
    </w:p>
    <w:p w:rsidR="00EC37B9" w:rsidRDefault="00B866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Illuminazione votiva: </w:t>
      </w:r>
      <w:r w:rsidR="00E2441F">
        <w:rPr>
          <w:sz w:val="22"/>
          <w:szCs w:val="22"/>
        </w:rPr>
        <w:sym w:font="Wingdings" w:char="F071"/>
      </w:r>
      <w:r w:rsidR="00E2441F">
        <w:rPr>
          <w:sz w:val="22"/>
          <w:szCs w:val="22"/>
        </w:rPr>
        <w:t xml:space="preserve"> LAMPADA VOTIVA  </w:t>
      </w:r>
      <w:r w:rsidR="00E2441F">
        <w:rPr>
          <w:sz w:val="22"/>
          <w:szCs w:val="22"/>
        </w:rPr>
        <w:sym w:font="Wingdings" w:char="F071"/>
      </w:r>
      <w:r w:rsidR="00E2441F">
        <w:rPr>
          <w:sz w:val="22"/>
          <w:szCs w:val="22"/>
        </w:rPr>
        <w:t xml:space="preserve"> LED</w:t>
      </w:r>
      <w:r w:rsidR="00EC37B9">
        <w:rPr>
          <w:sz w:val="22"/>
          <w:szCs w:val="22"/>
        </w:rPr>
        <w:t xml:space="preserve">   </w:t>
      </w:r>
      <w:r w:rsidR="00E2441F">
        <w:rPr>
          <w:sz w:val="22"/>
          <w:szCs w:val="22"/>
        </w:rPr>
        <w:sym w:font="Wingdings" w:char="F071"/>
      </w:r>
      <w:r w:rsidR="00E2441F">
        <w:rPr>
          <w:sz w:val="22"/>
          <w:szCs w:val="22"/>
        </w:rPr>
        <w:t xml:space="preserve"> NON RICHIESTA</w:t>
      </w:r>
    </w:p>
    <w:p w:rsidR="00EC37B9" w:rsidRDefault="00EC37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 tumulare:    </w:t>
      </w:r>
    </w:p>
    <w:p w:rsidR="00E2441F" w:rsidRDefault="00E2441F" w:rsidP="00E2441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medesimo ai sensi dell’art. 4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>. a) del Regolamento approvato con delibera CC n. 5/2021</w:t>
      </w:r>
    </w:p>
    <w:p w:rsidR="00E2441F" w:rsidRDefault="00E244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oppure :</w:t>
      </w:r>
    </w:p>
    <w:p w:rsidR="00E2441F" w:rsidRDefault="00E2441F" w:rsidP="00E2441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Salma</w:t>
      </w:r>
    </w:p>
    <w:p w:rsidR="00E2441F" w:rsidRDefault="00E2441F" w:rsidP="00E2441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Resti</w:t>
      </w:r>
    </w:p>
    <w:p w:rsidR="00E2441F" w:rsidRDefault="00E2441F" w:rsidP="00E2441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ceneri</w:t>
      </w:r>
    </w:p>
    <w:p w:rsidR="00EC37B9" w:rsidRDefault="00EC37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di:_______________________________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 a ____________________ il____________  </w:t>
      </w:r>
      <w:proofErr w:type="spellStart"/>
      <w:r>
        <w:rPr>
          <w:sz w:val="22"/>
          <w:szCs w:val="22"/>
        </w:rPr>
        <w:t>decedut</w:t>
      </w:r>
      <w:proofErr w:type="spellEnd"/>
      <w:r>
        <w:rPr>
          <w:sz w:val="22"/>
          <w:szCs w:val="22"/>
        </w:rPr>
        <w:t xml:space="preserve">_ a____________________  il _____________ </w:t>
      </w:r>
      <w:r w:rsidR="00C3459E">
        <w:rPr>
          <w:sz w:val="22"/>
          <w:szCs w:val="22"/>
        </w:rPr>
        <w:t>residente in vita ad Ospedaletti</w:t>
      </w:r>
    </w:p>
    <w:p w:rsidR="00E2441F" w:rsidRDefault="00E2441F">
      <w:pPr>
        <w:spacing w:line="360" w:lineRule="auto"/>
        <w:jc w:val="both"/>
        <w:rPr>
          <w:sz w:val="22"/>
          <w:szCs w:val="22"/>
        </w:rPr>
      </w:pPr>
    </w:p>
    <w:p w:rsidR="00EC37B9" w:rsidRDefault="00EC37B9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>IL SOTTOSCRITTO RICHIEDENTE DICHIARA CHE IL DEFUNTO ERA, IN VITA:</w:t>
      </w:r>
    </w:p>
    <w:p w:rsidR="00E2441F" w:rsidRPr="00E2441F" w:rsidRDefault="00EC37B9" w:rsidP="00E2441F">
      <w:pPr>
        <w:numPr>
          <w:ilvl w:val="0"/>
          <w:numId w:val="16"/>
        </w:numPr>
        <w:ind w:left="357" w:hanging="357"/>
        <w:contextualSpacing/>
        <w:jc w:val="both"/>
        <w:rPr>
          <w:sz w:val="22"/>
          <w:szCs w:val="22"/>
        </w:rPr>
      </w:pPr>
      <w:r w:rsidRPr="00E2441F">
        <w:rPr>
          <w:sz w:val="22"/>
          <w:szCs w:val="22"/>
        </w:rPr>
        <w:t xml:space="preserve">il proprio   </w:t>
      </w:r>
      <w:r w:rsidR="00E2441F" w:rsidRPr="00E2441F">
        <w:rPr>
          <w:sz w:val="22"/>
          <w:szCs w:val="22"/>
        </w:rPr>
        <w:sym w:font="Wingdings" w:char="F071"/>
      </w:r>
      <w:r w:rsidR="00E2441F" w:rsidRPr="00E2441F">
        <w:rPr>
          <w:sz w:val="22"/>
          <w:szCs w:val="22"/>
        </w:rPr>
        <w:t xml:space="preserve"> </w:t>
      </w:r>
      <w:r w:rsidRPr="00E2441F">
        <w:rPr>
          <w:sz w:val="22"/>
          <w:szCs w:val="22"/>
        </w:rPr>
        <w:t xml:space="preserve">coniuge   </w:t>
      </w:r>
      <w:r w:rsidR="00E2441F" w:rsidRPr="00E2441F">
        <w:rPr>
          <w:sz w:val="22"/>
          <w:szCs w:val="22"/>
        </w:rPr>
        <w:sym w:font="Wingdings" w:char="F071"/>
      </w:r>
      <w:r w:rsidR="00E2441F" w:rsidRPr="00E2441F">
        <w:rPr>
          <w:sz w:val="22"/>
          <w:szCs w:val="22"/>
        </w:rPr>
        <w:t xml:space="preserve"> </w:t>
      </w:r>
      <w:r w:rsidRPr="00E2441F">
        <w:rPr>
          <w:sz w:val="22"/>
          <w:szCs w:val="22"/>
        </w:rPr>
        <w:t xml:space="preserve">genitore    </w:t>
      </w:r>
      <w:r w:rsidR="00E2441F" w:rsidRPr="00E2441F">
        <w:rPr>
          <w:sz w:val="22"/>
          <w:szCs w:val="22"/>
        </w:rPr>
        <w:sym w:font="Wingdings" w:char="F071"/>
      </w:r>
      <w:r w:rsidRPr="00E2441F">
        <w:rPr>
          <w:sz w:val="22"/>
          <w:szCs w:val="22"/>
        </w:rPr>
        <w:t xml:space="preserve">figlio/a    </w:t>
      </w:r>
      <w:r w:rsidR="00E2441F" w:rsidRPr="00E2441F">
        <w:rPr>
          <w:sz w:val="22"/>
          <w:szCs w:val="22"/>
        </w:rPr>
        <w:sym w:font="Wingdings" w:char="F071"/>
      </w:r>
      <w:r w:rsidRPr="00E2441F">
        <w:rPr>
          <w:sz w:val="22"/>
          <w:szCs w:val="22"/>
        </w:rPr>
        <w:t xml:space="preserve"> altra ipotesi parentale_________________ </w:t>
      </w:r>
    </w:p>
    <w:p w:rsidR="00E2441F" w:rsidRPr="00E2441F" w:rsidRDefault="00E2441F" w:rsidP="00E2441F">
      <w:pPr>
        <w:ind w:left="357"/>
        <w:contextualSpacing/>
        <w:jc w:val="both"/>
        <w:rPr>
          <w:sz w:val="22"/>
          <w:szCs w:val="22"/>
        </w:rPr>
      </w:pPr>
    </w:p>
    <w:p w:rsidR="00E2441F" w:rsidRPr="00E2441F" w:rsidRDefault="00E2441F" w:rsidP="00E2441F">
      <w:pPr>
        <w:numPr>
          <w:ilvl w:val="0"/>
          <w:numId w:val="16"/>
        </w:numPr>
        <w:ind w:left="357" w:hanging="357"/>
        <w:contextualSpacing/>
        <w:jc w:val="both"/>
        <w:rPr>
          <w:sz w:val="22"/>
          <w:szCs w:val="22"/>
        </w:rPr>
      </w:pPr>
      <w:r w:rsidRPr="00E2441F">
        <w:rPr>
          <w:bCs/>
          <w:color w:val="000000"/>
          <w:sz w:val="22"/>
          <w:szCs w:val="22"/>
        </w:rPr>
        <w:t>gi</w:t>
      </w:r>
      <w:r w:rsidRPr="00E2441F">
        <w:rPr>
          <w:rFonts w:eastAsia="Times New Roman"/>
          <w:bCs/>
          <w:color w:val="000000"/>
          <w:sz w:val="22"/>
          <w:szCs w:val="22"/>
        </w:rPr>
        <w:t>à residente nel Comune, abbiano trasferito la propria residenza in un altro Comune perché ricoverato presso case di riposo e/o di cura ;</w:t>
      </w:r>
    </w:p>
    <w:p w:rsidR="00E2441F" w:rsidRPr="00E2441F" w:rsidRDefault="00E2441F" w:rsidP="00E2441F">
      <w:pPr>
        <w:pStyle w:val="Paragrafoelenco"/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</w:p>
    <w:p w:rsidR="00E2441F" w:rsidRPr="00E2441F" w:rsidRDefault="00E2441F" w:rsidP="00E2441F">
      <w:pPr>
        <w:pStyle w:val="Paragrafoelenco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2441F">
        <w:rPr>
          <w:rFonts w:ascii="Times New Roman" w:hAnsi="Times New Roman"/>
          <w:bCs/>
          <w:color w:val="000000"/>
        </w:rPr>
        <w:t>residente in altro Comune al momento del decesso, ma in vita residente nel Comune per almeno trent’anni;</w:t>
      </w:r>
    </w:p>
    <w:p w:rsidR="00E2441F" w:rsidRDefault="00E2441F">
      <w:pPr>
        <w:spacing w:line="360" w:lineRule="auto"/>
        <w:jc w:val="both"/>
        <w:rPr>
          <w:sz w:val="18"/>
          <w:szCs w:val="18"/>
        </w:rPr>
      </w:pPr>
    </w:p>
    <w:p w:rsidR="00E2441F" w:rsidRDefault="00E2441F">
      <w:pPr>
        <w:spacing w:line="360" w:lineRule="auto"/>
        <w:jc w:val="both"/>
        <w:rPr>
          <w:sz w:val="18"/>
          <w:szCs w:val="18"/>
        </w:rPr>
      </w:pPr>
    </w:p>
    <w:p w:rsidR="00E2441F" w:rsidRDefault="00E2441F">
      <w:pPr>
        <w:spacing w:line="360" w:lineRule="auto"/>
        <w:jc w:val="both"/>
        <w:rPr>
          <w:sz w:val="18"/>
          <w:szCs w:val="18"/>
        </w:rPr>
      </w:pPr>
    </w:p>
    <w:p w:rsidR="00E2441F" w:rsidRDefault="00E2441F">
      <w:pPr>
        <w:spacing w:line="360" w:lineRule="auto"/>
        <w:jc w:val="both"/>
        <w:rPr>
          <w:sz w:val="18"/>
          <w:szCs w:val="18"/>
        </w:rPr>
      </w:pPr>
    </w:p>
    <w:p w:rsidR="00236A2A" w:rsidRDefault="00236A2A">
      <w:pPr>
        <w:spacing w:line="360" w:lineRule="auto"/>
        <w:jc w:val="both"/>
        <w:rPr>
          <w:sz w:val="18"/>
          <w:szCs w:val="18"/>
        </w:rPr>
      </w:pPr>
      <w:bookmarkStart w:id="0" w:name="_GoBack"/>
      <w:bookmarkEnd w:id="0"/>
    </w:p>
    <w:p w:rsidR="00EC37B9" w:rsidRDefault="00EC37B9">
      <w:pPr>
        <w:spacing w:line="360" w:lineRule="auto"/>
        <w:jc w:val="both"/>
        <w:rPr>
          <w:sz w:val="22"/>
          <w:szCs w:val="22"/>
        </w:rPr>
      </w:pPr>
    </w:p>
    <w:p w:rsidR="00EC37B9" w:rsidRDefault="00EC37B9">
      <w:pPr>
        <w:spacing w:line="360" w:lineRule="auto"/>
        <w:jc w:val="both"/>
        <w:rPr>
          <w:sz w:val="22"/>
          <w:szCs w:val="22"/>
        </w:rPr>
      </w:pPr>
    </w:p>
    <w:p w:rsidR="00EC37B9" w:rsidRDefault="00EC37B9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In caso di richiesta di lampada votiva</w:t>
      </w:r>
    </w:p>
    <w:p w:rsidR="00EC37B9" w:rsidRDefault="00EC37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Nominativo a cui intestare i bollettini di pagamento:</w:t>
      </w:r>
    </w:p>
    <w:p w:rsidR="00EC37B9" w:rsidRDefault="00EC37B9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 richiedente la concessione</w:t>
      </w:r>
    </w:p>
    <w:p w:rsidR="00EC37B9" w:rsidRDefault="00EC37B9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seguente indirizzo: </w:t>
      </w:r>
    </w:p>
    <w:p w:rsidR="00EC37B9" w:rsidRDefault="00EC37B9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(cognome)_________________________ (nome)_____________________________ 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  a ____________________ il ___________________  residente a _______________________  Cap ________ in  Via/ Piazza/ Strada ________________________________________ N. _______ </w:t>
      </w:r>
    </w:p>
    <w:p w:rsidR="00EC37B9" w:rsidRDefault="00EC37B9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C.F. __________________________ </w:t>
      </w:r>
    </w:p>
    <w:p w:rsidR="00EC37B9" w:rsidRDefault="00EC37B9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recapiti telefonici ___________________________________</w:t>
      </w:r>
    </w:p>
    <w:p w:rsidR="00EC37B9" w:rsidRDefault="00EC37B9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 </w:t>
      </w:r>
    </w:p>
    <w:p w:rsidR="00EC37B9" w:rsidRDefault="00EC37B9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e-mail certificata (PEC) ______________________________</w:t>
      </w:r>
    </w:p>
    <w:p w:rsidR="00EC37B9" w:rsidRDefault="00EC37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 richiedente si impegna a versare le tariffe previste dall'apposito regolamento per la concessione e i servizi cimiteriali richiesti.</w:t>
      </w:r>
    </w:p>
    <w:p w:rsidR="00B86614" w:rsidRDefault="00B86614">
      <w:pPr>
        <w:spacing w:line="360" w:lineRule="auto"/>
        <w:jc w:val="both"/>
        <w:rPr>
          <w:sz w:val="22"/>
          <w:szCs w:val="22"/>
        </w:rPr>
      </w:pPr>
    </w:p>
    <w:p w:rsidR="00EC37B9" w:rsidRDefault="00EC37B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Luogo e data ___________________________________Firma____________________________________</w:t>
      </w:r>
    </w:p>
    <w:p w:rsidR="00EC37B9" w:rsidRDefault="00EC37B9">
      <w:pPr>
        <w:spacing w:line="200" w:lineRule="atLeast"/>
        <w:jc w:val="both"/>
        <w:rPr>
          <w:b/>
          <w:bCs/>
          <w:sz w:val="22"/>
          <w:szCs w:val="22"/>
        </w:rPr>
      </w:pPr>
    </w:p>
    <w:p w:rsidR="00B86614" w:rsidRDefault="00B86614">
      <w:pPr>
        <w:spacing w:line="200" w:lineRule="atLeast"/>
        <w:jc w:val="both"/>
        <w:rPr>
          <w:b/>
          <w:bCs/>
          <w:sz w:val="22"/>
          <w:szCs w:val="22"/>
        </w:rPr>
      </w:pPr>
    </w:p>
    <w:p w:rsidR="00B86614" w:rsidRDefault="00B86614">
      <w:pPr>
        <w:spacing w:line="200" w:lineRule="atLeast"/>
        <w:jc w:val="both"/>
        <w:rPr>
          <w:b/>
          <w:bCs/>
          <w:sz w:val="22"/>
          <w:szCs w:val="22"/>
        </w:rPr>
      </w:pPr>
    </w:p>
    <w:p w:rsidR="00B86614" w:rsidRDefault="00110F3C">
      <w:pPr>
        <w:spacing w:line="2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Pagamenti concessioni e canoni</w:t>
      </w:r>
      <w:r w:rsidR="00E2441F">
        <w:rPr>
          <w:b/>
          <w:bCs/>
          <w:sz w:val="22"/>
          <w:szCs w:val="22"/>
        </w:rPr>
        <w:t xml:space="preserve"> da effettuarsi mediante versamento sul conto corrente</w:t>
      </w:r>
      <w:r w:rsidR="00C3459E">
        <w:rPr>
          <w:b/>
          <w:bCs/>
          <w:sz w:val="22"/>
          <w:szCs w:val="22"/>
        </w:rPr>
        <w:t xml:space="preserve"> </w:t>
      </w:r>
      <w:r w:rsidR="00C3459E" w:rsidRPr="00C3459E">
        <w:rPr>
          <w:b/>
          <w:bCs/>
          <w:sz w:val="22"/>
          <w:szCs w:val="22"/>
        </w:rPr>
        <w:t>IT 57 E 07601 03200 00104 93776 80</w:t>
      </w:r>
    </w:p>
    <w:p w:rsidR="00B86614" w:rsidRDefault="00B86614">
      <w:pPr>
        <w:spacing w:line="200" w:lineRule="atLeast"/>
        <w:jc w:val="both"/>
        <w:rPr>
          <w:b/>
          <w:bCs/>
          <w:sz w:val="22"/>
          <w:szCs w:val="22"/>
        </w:rPr>
      </w:pPr>
    </w:p>
    <w:p w:rsidR="00110F3C" w:rsidRDefault="00110F3C" w:rsidP="00110F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Importo concessione: ___________ da versare in </w:t>
      </w:r>
    </w:p>
    <w:p w:rsidR="00110F3C" w:rsidRDefault="00110F3C" w:rsidP="00E2441F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Unica soluzione</w:t>
      </w:r>
    </w:p>
    <w:p w:rsidR="00110F3C" w:rsidRDefault="00110F3C" w:rsidP="00E2441F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N. ____ rate mensili da € _______ da versarsi entro l’anno in corso</w:t>
      </w:r>
    </w:p>
    <w:p w:rsidR="00110F3C" w:rsidRDefault="00110F3C" w:rsidP="00E244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€ 30,00 per illuminazione led da versare contestualmente al pagamento della concessione</w:t>
      </w:r>
    </w:p>
    <w:p w:rsidR="00110F3C" w:rsidRDefault="00110F3C" w:rsidP="00110F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oppure</w:t>
      </w:r>
    </w:p>
    <w:p w:rsidR="00110F3C" w:rsidRDefault="00110F3C" w:rsidP="00110F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€ 10,00 per l'allacciamento di loculi, ossari;</w:t>
      </w:r>
    </w:p>
    <w:p w:rsidR="00110F3C" w:rsidRDefault="00110F3C" w:rsidP="00110F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€ 18,30 per canone annuo illuminazione votiva</w:t>
      </w:r>
    </w:p>
    <w:p w:rsidR="00B86614" w:rsidRDefault="00110F3C">
      <w:pPr>
        <w:spacing w:line="2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 versarsi a seguito ricevimento della bollettazione</w:t>
      </w:r>
    </w:p>
    <w:p w:rsidR="00110F3C" w:rsidRDefault="00110F3C">
      <w:pPr>
        <w:spacing w:line="200" w:lineRule="atLeast"/>
        <w:jc w:val="both"/>
        <w:rPr>
          <w:b/>
          <w:bCs/>
          <w:sz w:val="22"/>
          <w:szCs w:val="22"/>
        </w:rPr>
      </w:pPr>
    </w:p>
    <w:p w:rsidR="00EC37B9" w:rsidRDefault="00EC37B9">
      <w:pPr>
        <w:spacing w:line="2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ALLEGATI: </w:t>
      </w:r>
    </w:p>
    <w:p w:rsidR="00EC37B9" w:rsidRDefault="00EC37B9">
      <w:pPr>
        <w:spacing w:line="200" w:lineRule="atLeast"/>
        <w:jc w:val="both"/>
        <w:rPr>
          <w:sz w:val="32"/>
        </w:rPr>
      </w:pPr>
      <w:r>
        <w:rPr>
          <w:sz w:val="22"/>
          <w:szCs w:val="22"/>
        </w:rPr>
        <w:t>fotocopia del Codice Fiscale e della Carta d'Identità del richiedente.</w:t>
      </w:r>
    </w:p>
    <w:p w:rsidR="00C3459E" w:rsidRDefault="00C3459E">
      <w:pPr>
        <w:pStyle w:val="Corpotesto"/>
        <w:jc w:val="both"/>
        <w:rPr>
          <w:sz w:val="28"/>
          <w:szCs w:val="28"/>
        </w:rPr>
      </w:pPr>
    </w:p>
    <w:p w:rsidR="00EC37B9" w:rsidRPr="00C3459E" w:rsidRDefault="00EC37B9">
      <w:pPr>
        <w:pStyle w:val="Corpotesto"/>
        <w:jc w:val="both"/>
        <w:rPr>
          <w:b/>
          <w:sz w:val="22"/>
          <w:szCs w:val="22"/>
        </w:rPr>
      </w:pPr>
      <w:r w:rsidRPr="00C3459E">
        <w:rPr>
          <w:sz w:val="22"/>
          <w:szCs w:val="22"/>
        </w:rPr>
        <w:t>DICHIARAZIONE DI CONSENSO AL TRATTAMENTO DEI DATI  PERSONALI</w:t>
      </w:r>
    </w:p>
    <w:p w:rsidR="00EC37B9" w:rsidRPr="00C3459E" w:rsidRDefault="00EC37B9">
      <w:pPr>
        <w:pStyle w:val="Corpodeltesto21"/>
        <w:jc w:val="both"/>
        <w:rPr>
          <w:b/>
          <w:sz w:val="22"/>
          <w:szCs w:val="22"/>
        </w:rPr>
      </w:pPr>
    </w:p>
    <w:p w:rsidR="00EC37B9" w:rsidRPr="00C3459E" w:rsidRDefault="00EC37B9">
      <w:pPr>
        <w:pStyle w:val="Corpodeltesto21"/>
        <w:jc w:val="both"/>
        <w:rPr>
          <w:sz w:val="22"/>
          <w:szCs w:val="22"/>
        </w:rPr>
      </w:pPr>
      <w:r w:rsidRPr="00C3459E">
        <w:rPr>
          <w:sz w:val="22"/>
          <w:szCs w:val="22"/>
        </w:rPr>
        <w:t>Il sottoscritto…………………………………………………………………………………………..</w:t>
      </w:r>
    </w:p>
    <w:p w:rsidR="00EC37B9" w:rsidRPr="00C3459E" w:rsidRDefault="00EC37B9">
      <w:pPr>
        <w:pStyle w:val="Corpodeltesto21"/>
        <w:jc w:val="both"/>
        <w:rPr>
          <w:sz w:val="22"/>
          <w:szCs w:val="22"/>
        </w:rPr>
      </w:pPr>
      <w:r w:rsidRPr="00C3459E">
        <w:rPr>
          <w:sz w:val="22"/>
          <w:szCs w:val="22"/>
        </w:rPr>
        <w:t xml:space="preserve">dichiara di aver ricevuto completa informativa ai </w:t>
      </w:r>
      <w:r w:rsidRPr="00C3459E">
        <w:rPr>
          <w:rFonts w:cs="Times New Roman"/>
          <w:sz w:val="22"/>
          <w:szCs w:val="22"/>
        </w:rPr>
        <w:t xml:space="preserve">sensi </w:t>
      </w:r>
      <w:r w:rsidR="003B43CF" w:rsidRPr="00C3459E">
        <w:rPr>
          <w:rFonts w:cs="Times New Roman"/>
          <w:sz w:val="22"/>
          <w:szCs w:val="22"/>
        </w:rPr>
        <w:t xml:space="preserve">Art. 13, Reg. UE n. 679/2016 </w:t>
      </w:r>
      <w:r w:rsidRPr="00C3459E">
        <w:rPr>
          <w:rFonts w:cs="Times New Roman"/>
          <w:sz w:val="22"/>
          <w:szCs w:val="22"/>
        </w:rPr>
        <w:t>unitamente</w:t>
      </w:r>
      <w:r w:rsidRPr="00C3459E">
        <w:rPr>
          <w:sz w:val="22"/>
          <w:szCs w:val="22"/>
        </w:rPr>
        <w:t xml:space="preserve"> a copia dell’art.7 della Legge medesima ed esprime il consenso al trattamento ed alla comunicazione dei propri dati qualificati come personali dalla citata Legge con particolare riguardo a quelli cosiddetti sensibili, nei limiti, per le finalità e per la durata precisati nell’informativa.</w:t>
      </w:r>
    </w:p>
    <w:p w:rsidR="00EC37B9" w:rsidRPr="00C3459E" w:rsidRDefault="00EC37B9">
      <w:pPr>
        <w:jc w:val="both"/>
        <w:rPr>
          <w:sz w:val="22"/>
          <w:szCs w:val="22"/>
        </w:rPr>
      </w:pPr>
    </w:p>
    <w:p w:rsidR="00EC37B9" w:rsidRPr="00C3459E" w:rsidRDefault="00EC37B9">
      <w:pPr>
        <w:jc w:val="both"/>
        <w:rPr>
          <w:sz w:val="22"/>
          <w:szCs w:val="22"/>
        </w:rPr>
      </w:pPr>
    </w:p>
    <w:p w:rsidR="00EC37B9" w:rsidRPr="00C3459E" w:rsidRDefault="00EC37B9">
      <w:pPr>
        <w:jc w:val="both"/>
        <w:rPr>
          <w:rFonts w:eastAsia="Times New Roman" w:cs="Times New Roman"/>
          <w:sz w:val="22"/>
          <w:szCs w:val="22"/>
        </w:rPr>
      </w:pPr>
      <w:r w:rsidRPr="00C3459E">
        <w:rPr>
          <w:rFonts w:eastAsia="Times New Roman" w:cs="Times New Roman"/>
          <w:sz w:val="22"/>
          <w:szCs w:val="22"/>
        </w:rPr>
        <w:t>……………………………</w:t>
      </w:r>
      <w:r w:rsidRPr="00C3459E">
        <w:rPr>
          <w:sz w:val="22"/>
          <w:szCs w:val="22"/>
        </w:rPr>
        <w:t xml:space="preserve">.                                          ……………………………..     </w:t>
      </w:r>
    </w:p>
    <w:p w:rsidR="00EC37B9" w:rsidRPr="00C3459E" w:rsidRDefault="00EC37B9">
      <w:pPr>
        <w:jc w:val="both"/>
        <w:rPr>
          <w:sz w:val="22"/>
          <w:szCs w:val="22"/>
        </w:rPr>
      </w:pPr>
      <w:r w:rsidRPr="00C3459E">
        <w:rPr>
          <w:rFonts w:eastAsia="Times New Roman" w:cs="Times New Roman"/>
          <w:sz w:val="22"/>
          <w:szCs w:val="22"/>
        </w:rPr>
        <w:t xml:space="preserve">               </w:t>
      </w:r>
      <w:r w:rsidRPr="00C3459E">
        <w:rPr>
          <w:sz w:val="22"/>
          <w:szCs w:val="22"/>
        </w:rPr>
        <w:t>DATA                                                                              FIRMA</w:t>
      </w:r>
    </w:p>
    <w:p w:rsidR="00EC37B9" w:rsidRPr="00C3459E" w:rsidRDefault="00EC37B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EC37B9" w:rsidRPr="003B43CF" w:rsidRDefault="003B43CF" w:rsidP="003B43CF">
      <w:pPr>
        <w:pStyle w:val="Corpotesto"/>
        <w:pageBreakBefore/>
        <w:ind w:left="709"/>
        <w:jc w:val="right"/>
        <w:rPr>
          <w:sz w:val="20"/>
          <w:szCs w:val="20"/>
        </w:rPr>
      </w:pPr>
      <w:r w:rsidRPr="003B43CF">
        <w:rPr>
          <w:sz w:val="20"/>
          <w:szCs w:val="20"/>
        </w:rPr>
        <w:lastRenderedPageBreak/>
        <w:t>Da consegnare all’interessato</w:t>
      </w:r>
    </w:p>
    <w:p w:rsidR="003B43CF" w:rsidRDefault="003B43CF" w:rsidP="003B43CF">
      <w:pPr>
        <w:jc w:val="both"/>
        <w:rPr>
          <w:rFonts w:ascii="Arial" w:eastAsia="Times New Roman" w:hAnsi="Arial" w:cs="Times New Roman"/>
          <w:kern w:val="0"/>
          <w:sz w:val="22"/>
          <w:lang w:eastAsia="it-IT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83"/>
        <w:gridCol w:w="9424"/>
      </w:tblGrid>
      <w:tr w:rsidR="003B43CF" w:rsidTr="003B43CF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B43CF" w:rsidRDefault="003B43CF">
            <w:pPr>
              <w:pStyle w:val="Titolo1"/>
              <w:jc w:val="left"/>
              <w:rPr>
                <w:i w:val="0"/>
                <w:sz w:val="20"/>
                <w:u w:val="single"/>
              </w:rPr>
            </w:pPr>
          </w:p>
        </w:tc>
        <w:tc>
          <w:tcPr>
            <w:tcW w:w="94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B43CF" w:rsidRDefault="003B43CF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B43CF" w:rsidRDefault="003B43CF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INFORMATIVA TRATTAMENTO DATI PERSONALI</w:t>
            </w:r>
          </w:p>
          <w:p w:rsidR="003B43CF" w:rsidRDefault="003B43CF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(Art. 13, Reg. UE n. 679/2016)</w:t>
            </w:r>
          </w:p>
        </w:tc>
      </w:tr>
      <w:tr w:rsidR="003B43CF" w:rsidTr="003B43CF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3CF" w:rsidRDefault="003B43CF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B43CF" w:rsidRDefault="003B43CF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3B43CF" w:rsidRDefault="003B43CF" w:rsidP="003B43CF">
      <w:pPr>
        <w:pStyle w:val="Testonormale"/>
        <w:suppressAutoHyphens/>
        <w:spacing w:before="40" w:after="40"/>
        <w:jc w:val="both"/>
        <w:rPr>
          <w:rFonts w:ascii="Arial" w:hAnsi="Arial"/>
          <w:color w:val="000000"/>
        </w:rPr>
      </w:pPr>
    </w:p>
    <w:p w:rsidR="003B43CF" w:rsidRDefault="003B43CF" w:rsidP="003B43CF">
      <w:pPr>
        <w:pStyle w:val="Testonormale"/>
        <w:suppressAutoHyphens/>
        <w:spacing w:before="40" w:after="40"/>
        <w:jc w:val="both"/>
        <w:rPr>
          <w:rFonts w:ascii="Arial" w:hAnsi="Arial"/>
          <w:color w:val="000000"/>
        </w:rPr>
      </w:pP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B43CF">
        <w:rPr>
          <w:rFonts w:ascii="Times New Roman" w:hAnsi="Times New Roman"/>
          <w:b/>
          <w:color w:val="000000"/>
          <w:sz w:val="22"/>
          <w:szCs w:val="22"/>
        </w:rPr>
        <w:t xml:space="preserve">Gentile Utente, 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Il Regolamento europeo sulla privacy (Reg UE n. 679/2016, di seguito GDPR) prescrive a favore degli interessati una serie di diritti riguardo al trattamento dei dati personali.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Lei, in quanto interessato dai trattamenti effettuati presso il nostro Comune, compiuti per motivi di interesse pubblico rilevante, ha il diritto di essere informato sulle caratteristiche del trattamento dei Suoi dati e sui diritti che la normativa le riconosce.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B43CF">
        <w:rPr>
          <w:rFonts w:ascii="Times New Roman" w:hAnsi="Times New Roman"/>
          <w:b/>
          <w:color w:val="000000"/>
          <w:sz w:val="22"/>
          <w:szCs w:val="22"/>
        </w:rPr>
        <w:t>Titolare del trattamento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Il Titolare del trattamento è il Comune di Ospedaletti, nella persona del Sindaco pro-tempore, sig. .Daniele Cimiotti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B43CF">
        <w:rPr>
          <w:rFonts w:ascii="Times New Roman" w:hAnsi="Times New Roman"/>
          <w:b/>
          <w:color w:val="000000"/>
          <w:sz w:val="22"/>
          <w:szCs w:val="22"/>
        </w:rPr>
        <w:t>Responsabile della protezione dei dati (DPO)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Il responsabile della protezione dei dati (DPO) è il Segretario Comunale dott. Marco Gunter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B43CF">
        <w:rPr>
          <w:rFonts w:ascii="Times New Roman" w:hAnsi="Times New Roman"/>
          <w:b/>
          <w:color w:val="000000"/>
          <w:sz w:val="22"/>
          <w:szCs w:val="22"/>
        </w:rPr>
        <w:t>Responsabile del trattamento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Il responsabile del trattamento è il responsabile del servizio cimiteriale dott.ssa Mara Borri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B43CF">
        <w:rPr>
          <w:rFonts w:ascii="Times New Roman" w:hAnsi="Times New Roman"/>
          <w:b/>
          <w:color w:val="000000"/>
          <w:sz w:val="22"/>
          <w:szCs w:val="22"/>
        </w:rPr>
        <w:t>Modalità di trattamento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Il trattamento dei dati personali, forniti da Lei direttamente o comunque acquisiti sarà svolto in forma automatizzata e/o manuale, nel rispetto di quanto previsto dall’art. 32 del GDPR in materia di misure di sicurezza.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Il trattamento:</w:t>
      </w:r>
    </w:p>
    <w:p w:rsidR="003B43CF" w:rsidRPr="003B43CF" w:rsidRDefault="003B43CF" w:rsidP="003B43CF">
      <w:pPr>
        <w:pStyle w:val="Testonormal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è finalizzato unicamente allo svolgimento di compiti istituzionali nel rispetto di leggi e regolamenti, nel rispetto dei principi di liceità, correttezza e trasparenza;</w:t>
      </w:r>
    </w:p>
    <w:p w:rsidR="003B43CF" w:rsidRPr="003B43CF" w:rsidRDefault="003B43CF" w:rsidP="003B43CF">
      <w:pPr>
        <w:pStyle w:val="Testonormal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 xml:space="preserve">avverrà presso la sede del Comune e le altre sedi decentrate </w:t>
      </w:r>
      <w:r w:rsidRPr="003B43CF">
        <w:rPr>
          <w:rFonts w:ascii="Times New Roman" w:hAnsi="Times New Roman"/>
          <w:i/>
          <w:color w:val="000000"/>
          <w:sz w:val="22"/>
          <w:szCs w:val="22"/>
        </w:rPr>
        <w:t>(se presenti)</w:t>
      </w:r>
      <w:r w:rsidRPr="003B43CF">
        <w:rPr>
          <w:rFonts w:ascii="Times New Roman" w:hAnsi="Times New Roman"/>
          <w:color w:val="000000"/>
          <w:sz w:val="22"/>
          <w:szCs w:val="22"/>
        </w:rPr>
        <w:t>;</w:t>
      </w:r>
    </w:p>
    <w:p w:rsidR="003B43CF" w:rsidRPr="003B43CF" w:rsidRDefault="003B43CF" w:rsidP="003B43CF">
      <w:pPr>
        <w:pStyle w:val="Testonormal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sarà svolto con l'utilizzo di procedure anche informatizzate, nei modi e nei limiti necessari per perseguire le predette finalità.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B43CF">
        <w:rPr>
          <w:rFonts w:ascii="Times New Roman" w:hAnsi="Times New Roman"/>
          <w:b/>
          <w:color w:val="000000"/>
          <w:sz w:val="22"/>
          <w:szCs w:val="22"/>
        </w:rPr>
        <w:t>Ambito di comunicazione e diffusione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I suoi dati:</w:t>
      </w:r>
    </w:p>
    <w:p w:rsidR="003B43CF" w:rsidRPr="003B43CF" w:rsidRDefault="003B43CF" w:rsidP="003B43CF">
      <w:pPr>
        <w:pStyle w:val="Testonormale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potranno non saranno mai diffusi e non saranno oggetto di comunicazione, fatte salve le comunicazioni previste espressamente da disposizioni di legge;</w:t>
      </w:r>
    </w:p>
    <w:p w:rsidR="003B43CF" w:rsidRPr="003B43CF" w:rsidRDefault="003B43CF" w:rsidP="003B43CF">
      <w:pPr>
        <w:pStyle w:val="Testonormale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saranno a conoscenza del responsabile del trattamento, e degli incaricati del trattamento: i soli impiegati e funzionari comunali (con profilo tecnico o amministrativo) addetti alle procedure necessarie per lo svolgimento dell’attività o procedimento amministrativo.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B43CF">
        <w:rPr>
          <w:rFonts w:ascii="Times New Roman" w:hAnsi="Times New Roman"/>
          <w:b/>
          <w:color w:val="000000"/>
          <w:sz w:val="22"/>
          <w:szCs w:val="22"/>
        </w:rPr>
        <w:t>Diritti dell’interessato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In ogni momento, Lei potrà esercitare il diritto di:</w:t>
      </w:r>
    </w:p>
    <w:p w:rsidR="003B43CF" w:rsidRPr="003B43CF" w:rsidRDefault="003B43CF" w:rsidP="003B43CF">
      <w:pPr>
        <w:pStyle w:val="Testonormale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avere accesso ai dati oggetto di trattamento, ai sensi dell'art. 15 del GDPR e della normativa nazionale che ne coordina l'applicazione;</w:t>
      </w:r>
    </w:p>
    <w:p w:rsidR="003B43CF" w:rsidRPr="003B43CF" w:rsidRDefault="003B43CF" w:rsidP="003B43CF">
      <w:pPr>
        <w:pStyle w:val="Testonormale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richiedere la rettifica dei dati inesatti oggetto di trattamento, ai sensi dell'art. 16 del GDPR e della normativa nazionale che ne coordina l'applicazione;</w:t>
      </w:r>
    </w:p>
    <w:p w:rsidR="003B43CF" w:rsidRPr="003B43CF" w:rsidRDefault="003B43CF" w:rsidP="003B43CF">
      <w:pPr>
        <w:pStyle w:val="Testonormale"/>
        <w:numPr>
          <w:ilvl w:val="1"/>
          <w:numId w:val="8"/>
        </w:numPr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revocare il proprio consenso al trattamento dei dati;</w:t>
      </w:r>
    </w:p>
    <w:p w:rsidR="003B43CF" w:rsidRPr="003B43CF" w:rsidRDefault="003B43CF" w:rsidP="003B43CF">
      <w:pPr>
        <w:pStyle w:val="Testonormale"/>
        <w:numPr>
          <w:ilvl w:val="1"/>
          <w:numId w:val="8"/>
        </w:numPr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esercitare la facoltà di oscurare alcuni dati o eventi che la riguardano;</w:t>
      </w:r>
    </w:p>
    <w:p w:rsidR="003B43CF" w:rsidRPr="003B43CF" w:rsidRDefault="003B43CF" w:rsidP="003B43CF">
      <w:pPr>
        <w:pStyle w:val="Testonormale"/>
        <w:numPr>
          <w:ilvl w:val="1"/>
          <w:numId w:val="8"/>
        </w:numPr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opporsi al trattamento, indicandone il motivo;</w:t>
      </w:r>
    </w:p>
    <w:p w:rsidR="003B43CF" w:rsidRPr="003B43CF" w:rsidRDefault="003B43CF" w:rsidP="003B43CF">
      <w:pPr>
        <w:pStyle w:val="Testonormale"/>
        <w:numPr>
          <w:ilvl w:val="1"/>
          <w:numId w:val="8"/>
        </w:numPr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chiedere la cancellazione dei dati personali oggetto di trattamento presso il Comune di .............................;</w:t>
      </w:r>
    </w:p>
    <w:p w:rsidR="003B43CF" w:rsidRPr="003B43CF" w:rsidRDefault="003B43CF" w:rsidP="003B43CF">
      <w:pPr>
        <w:pStyle w:val="Testonormale"/>
        <w:numPr>
          <w:ilvl w:val="1"/>
          <w:numId w:val="8"/>
        </w:numPr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 xml:space="preserve">presentare reclamo avverso il trattamento disposto dal Comune di </w:t>
      </w:r>
      <w:r>
        <w:rPr>
          <w:rFonts w:ascii="Times New Roman" w:hAnsi="Times New Roman"/>
          <w:color w:val="000000"/>
          <w:sz w:val="22"/>
          <w:szCs w:val="22"/>
        </w:rPr>
        <w:t>Ospedaletti</w:t>
      </w:r>
      <w:r w:rsidRPr="003B43CF">
        <w:rPr>
          <w:rFonts w:ascii="Times New Roman" w:hAnsi="Times New Roman"/>
          <w:color w:val="000000"/>
          <w:sz w:val="22"/>
          <w:szCs w:val="22"/>
        </w:rPr>
        <w:t>. presso l'Autorità Garante per la protezione dei dati personali e ricorso presso l'Autorità giudiziaria competente.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Non è applicabile al presente Trattamento l'istituto della portabilità dei dati previsto dall'art. 20 del GDPR.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>Per l’esercizio dei suoi diritti e per qualsiasi altra informazione, può rivolgersi al seguente ufficio:</w:t>
      </w:r>
    </w:p>
    <w:p w:rsid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Servizi cimiteriali</w:t>
      </w:r>
    </w:p>
    <w:p w:rsid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 xml:space="preserve">Giorni e orario di ricevimento: </w:t>
      </w:r>
      <w:r>
        <w:rPr>
          <w:rFonts w:ascii="Times New Roman" w:hAnsi="Times New Roman"/>
          <w:color w:val="000000"/>
          <w:sz w:val="22"/>
          <w:szCs w:val="22"/>
        </w:rPr>
        <w:t>previo appuntamento</w:t>
      </w:r>
      <w:r w:rsidRPr="003B43CF">
        <w:rPr>
          <w:rFonts w:ascii="Times New Roman" w:hAnsi="Times New Roman"/>
          <w:color w:val="000000"/>
          <w:sz w:val="22"/>
          <w:szCs w:val="22"/>
        </w:rPr>
        <w:t>;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 xml:space="preserve">Telefono: </w:t>
      </w:r>
      <w:r>
        <w:rPr>
          <w:rFonts w:ascii="Times New Roman" w:hAnsi="Times New Roman"/>
          <w:color w:val="000000"/>
          <w:sz w:val="22"/>
          <w:szCs w:val="22"/>
        </w:rPr>
        <w:t>01846822315 / 01846822343</w:t>
      </w:r>
      <w:r w:rsidRPr="003B43CF">
        <w:rPr>
          <w:rFonts w:ascii="Times New Roman" w:hAnsi="Times New Roman"/>
          <w:color w:val="000000"/>
          <w:sz w:val="22"/>
          <w:szCs w:val="22"/>
        </w:rPr>
        <w:t>;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 xml:space="preserve">E-Mail: </w:t>
      </w:r>
      <w:r>
        <w:rPr>
          <w:rFonts w:ascii="Times New Roman" w:hAnsi="Times New Roman"/>
          <w:color w:val="000000"/>
          <w:sz w:val="22"/>
          <w:szCs w:val="22"/>
        </w:rPr>
        <w:t>comune@comune.ospedaletti.im.it</w:t>
      </w:r>
      <w:r w:rsidRPr="003B43CF">
        <w:rPr>
          <w:rFonts w:ascii="Times New Roman" w:hAnsi="Times New Roman"/>
          <w:color w:val="000000"/>
          <w:sz w:val="22"/>
          <w:szCs w:val="22"/>
        </w:rPr>
        <w:t>;</w:t>
      </w:r>
    </w:p>
    <w:p w:rsidR="003B43CF" w:rsidRPr="003B43CF" w:rsidRDefault="003B43CF" w:rsidP="003B43CF">
      <w:pPr>
        <w:pStyle w:val="Testonormale"/>
        <w:jc w:val="both"/>
        <w:rPr>
          <w:rFonts w:ascii="Times New Roman" w:hAnsi="Times New Roman"/>
          <w:color w:val="000000"/>
          <w:sz w:val="22"/>
          <w:szCs w:val="22"/>
        </w:rPr>
      </w:pPr>
      <w:r w:rsidRPr="003B43CF">
        <w:rPr>
          <w:rFonts w:ascii="Times New Roman" w:hAnsi="Times New Roman"/>
          <w:color w:val="000000"/>
          <w:sz w:val="22"/>
          <w:szCs w:val="22"/>
        </w:rPr>
        <w:t xml:space="preserve">PEC: </w:t>
      </w:r>
      <w:r>
        <w:rPr>
          <w:rFonts w:ascii="Times New Roman" w:hAnsi="Times New Roman"/>
          <w:color w:val="000000"/>
          <w:sz w:val="22"/>
          <w:szCs w:val="22"/>
        </w:rPr>
        <w:t>comune@pec.comune.ospedaletti.im.it</w:t>
      </w:r>
    </w:p>
    <w:p w:rsidR="00EC37B9" w:rsidRPr="003B43CF" w:rsidRDefault="00EC37B9" w:rsidP="003B43CF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rPr>
          <w:rFonts w:cs="Times New Roman"/>
          <w:sz w:val="22"/>
          <w:szCs w:val="22"/>
        </w:rPr>
      </w:pPr>
      <w:r w:rsidRPr="003B43CF">
        <w:rPr>
          <w:rFonts w:eastAsia="Times" w:cs="Times New Roman"/>
          <w:sz w:val="22"/>
          <w:szCs w:val="22"/>
        </w:rPr>
        <w:t xml:space="preserve">    </w:t>
      </w:r>
    </w:p>
    <w:sectPr w:rsidR="00EC37B9" w:rsidRPr="003B43C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5C0340A"/>
    <w:multiLevelType w:val="hybridMultilevel"/>
    <w:tmpl w:val="5AD86E0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61996"/>
    <w:multiLevelType w:val="hybridMultilevel"/>
    <w:tmpl w:val="64CC414A"/>
    <w:lvl w:ilvl="0" w:tplc="781E7F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82A52"/>
    <w:multiLevelType w:val="hybridMultilevel"/>
    <w:tmpl w:val="110C66F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01946"/>
    <w:multiLevelType w:val="hybridMultilevel"/>
    <w:tmpl w:val="6F5EF2E8"/>
    <w:lvl w:ilvl="0" w:tplc="624217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6647EA0"/>
    <w:multiLevelType w:val="hybridMultilevel"/>
    <w:tmpl w:val="08A4F7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C382F"/>
    <w:multiLevelType w:val="hybridMultilevel"/>
    <w:tmpl w:val="3A680450"/>
    <w:lvl w:ilvl="0" w:tplc="781E7F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81A79"/>
    <w:multiLevelType w:val="hybridMultilevel"/>
    <w:tmpl w:val="9D70535A"/>
    <w:lvl w:ilvl="0" w:tplc="781E7F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04D81"/>
    <w:multiLevelType w:val="hybridMultilevel"/>
    <w:tmpl w:val="12326DC4"/>
    <w:lvl w:ilvl="0" w:tplc="781E7F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D064B4"/>
    <w:multiLevelType w:val="hybridMultilevel"/>
    <w:tmpl w:val="090A19FA"/>
    <w:lvl w:ilvl="0" w:tplc="6242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421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F6406"/>
    <w:multiLevelType w:val="hybridMultilevel"/>
    <w:tmpl w:val="A46A29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EE"/>
    <w:rsid w:val="00061AEE"/>
    <w:rsid w:val="00110F3C"/>
    <w:rsid w:val="00236A2A"/>
    <w:rsid w:val="003B43CF"/>
    <w:rsid w:val="00B86614"/>
    <w:rsid w:val="00BA1008"/>
    <w:rsid w:val="00C3459E"/>
    <w:rsid w:val="00E2441F"/>
    <w:rsid w:val="00E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90CB33"/>
  <w15:chartTrackingRefBased/>
  <w15:docId w15:val="{C1363167-CBDE-498D-8AAF-0504ED71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3B43CF"/>
    <w:pPr>
      <w:keepNext/>
      <w:widowControl/>
      <w:suppressAutoHyphens w:val="0"/>
      <w:spacing w:before="40"/>
      <w:ind w:left="-360" w:right="-340"/>
      <w:jc w:val="center"/>
      <w:outlineLvl w:val="0"/>
    </w:pPr>
    <w:rPr>
      <w:rFonts w:ascii="Arial" w:eastAsia="Times" w:hAnsi="Arial" w:cs="Times New Roman"/>
      <w:i/>
      <w:kern w:val="0"/>
      <w:sz w:val="16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cs="Time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AEE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61AEE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3B43CF"/>
    <w:rPr>
      <w:rFonts w:ascii="Arial" w:eastAsia="Times" w:hAnsi="Arial"/>
      <w:i/>
      <w:sz w:val="16"/>
    </w:rPr>
  </w:style>
  <w:style w:type="paragraph" w:styleId="Testonormale">
    <w:name w:val="Plain Text"/>
    <w:basedOn w:val="Normale"/>
    <w:link w:val="TestonormaleCarattere"/>
    <w:unhideWhenUsed/>
    <w:rsid w:val="003B43CF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3B43CF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E2441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Bregliano;Roberto Carluccio</dc:creator>
  <cp:keywords/>
  <dc:description/>
  <cp:lastModifiedBy>Roberto Carluccio</cp:lastModifiedBy>
  <cp:revision>3</cp:revision>
  <cp:lastPrinted>2021-04-29T07:51:00Z</cp:lastPrinted>
  <dcterms:created xsi:type="dcterms:W3CDTF">2021-04-29T07:58:00Z</dcterms:created>
  <dcterms:modified xsi:type="dcterms:W3CDTF">2021-04-29T10:32:00Z</dcterms:modified>
</cp:coreProperties>
</file>